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9C1D64" w:rsidP="00856C35">
            <w:r>
              <w:rPr>
                <w:noProof/>
              </w:rPr>
              <w:drawing>
                <wp:inline distT="0" distB="0" distL="0" distR="0">
                  <wp:extent cx="914398" cy="3238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32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9C1D64" w:rsidRPr="009C1D64" w:rsidRDefault="009C1D64" w:rsidP="00856C35">
            <w:pPr>
              <w:pStyle w:val="CompanyName"/>
              <w:rPr>
                <w:sz w:val="24"/>
              </w:rPr>
            </w:pPr>
            <w:r w:rsidRPr="009C1D64">
              <w:rPr>
                <w:sz w:val="24"/>
              </w:rPr>
              <w:t xml:space="preserve">Barker Microfarads, Inc., </w:t>
            </w:r>
          </w:p>
          <w:p w:rsidR="00856C35" w:rsidRPr="009C1D64" w:rsidRDefault="009C1D64" w:rsidP="00856C35">
            <w:pPr>
              <w:pStyle w:val="CompanyName"/>
              <w:rPr>
                <w:sz w:val="24"/>
              </w:rPr>
            </w:pPr>
            <w:r w:rsidRPr="009C1D64">
              <w:rPr>
                <w:sz w:val="24"/>
              </w:rPr>
              <w:t>205 Mill Street, Hillsville, VA 24343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B11811" w:rsidP="009C1D64">
            <w:pPr>
              <w:pStyle w:val="Heading4"/>
              <w:jc w:val="center"/>
              <w:outlineLvl w:val="3"/>
            </w:pPr>
            <w:r w:rsidRPr="005114CE">
              <w:t>.</w:t>
            </w:r>
            <w:r w:rsidR="00613129" w:rsidRPr="005114CE">
              <w:t>:</w:t>
            </w:r>
            <w:r w:rsidR="009C1D64">
              <w:t>Desired Salary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9C1D64" w:rsidP="00440CD8">
            <w:pPr>
              <w:pStyle w:val="FieldText"/>
            </w:pPr>
            <w:r>
              <w:t>$            /hour</w:t>
            </w: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9C1D64" w:rsidP="00490804">
            <w:r>
              <w:t>Position Applying</w:t>
            </w:r>
            <w:r w:rsidR="00C76039" w:rsidRPr="005114CE">
              <w:t xml:space="preserve">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4193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4193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9C1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  <w:tr w:rsidR="009C1D64" w:rsidRPr="005114CE" w:rsidTr="009C1D64">
        <w:trPr>
          <w:trHeight w:val="288"/>
        </w:trPr>
        <w:tc>
          <w:tcPr>
            <w:tcW w:w="2842" w:type="dxa"/>
          </w:tcPr>
          <w:p w:rsidR="009C1D64" w:rsidRPr="005114CE" w:rsidRDefault="009C1D64" w:rsidP="00490804"/>
        </w:tc>
        <w:tc>
          <w:tcPr>
            <w:tcW w:w="7238" w:type="dxa"/>
          </w:tcPr>
          <w:p w:rsidR="009C1D64" w:rsidRPr="009C220D" w:rsidRDefault="009C1D64" w:rsidP="00902964">
            <w:pPr>
              <w:pStyle w:val="FieldText"/>
            </w:pPr>
          </w:p>
        </w:tc>
      </w:tr>
      <w:tr w:rsidR="009C1D64" w:rsidRPr="005114CE" w:rsidTr="008453EA">
        <w:trPr>
          <w:trHeight w:val="288"/>
        </w:trPr>
        <w:tc>
          <w:tcPr>
            <w:tcW w:w="10080" w:type="dxa"/>
            <w:gridSpan w:val="2"/>
          </w:tcPr>
          <w:p w:rsidR="009C1D64" w:rsidRPr="009C220D" w:rsidRDefault="009C1D64" w:rsidP="009C1D64">
            <w:pPr>
              <w:pStyle w:val="Heading2"/>
            </w:pPr>
            <w:r>
              <w:t>Special Skills</w:t>
            </w:r>
          </w:p>
        </w:tc>
      </w:tr>
      <w:tr w:rsidR="009C1D64" w:rsidRPr="005114CE" w:rsidTr="009C1D64">
        <w:trPr>
          <w:trHeight w:val="288"/>
        </w:trPr>
        <w:tc>
          <w:tcPr>
            <w:tcW w:w="2842" w:type="dxa"/>
          </w:tcPr>
          <w:p w:rsidR="009C1D64" w:rsidRPr="005114CE" w:rsidRDefault="009C1D64" w:rsidP="00490804"/>
        </w:tc>
        <w:tc>
          <w:tcPr>
            <w:tcW w:w="7238" w:type="dxa"/>
          </w:tcPr>
          <w:p w:rsidR="009C1D64" w:rsidRPr="009C220D" w:rsidRDefault="009C1D64" w:rsidP="00902964">
            <w:pPr>
              <w:pStyle w:val="FieldText"/>
            </w:pPr>
          </w:p>
        </w:tc>
      </w:tr>
      <w:tr w:rsidR="009C1D64" w:rsidRPr="005114CE" w:rsidTr="009C1D64">
        <w:trPr>
          <w:trHeight w:val="288"/>
        </w:trPr>
        <w:tc>
          <w:tcPr>
            <w:tcW w:w="2842" w:type="dxa"/>
          </w:tcPr>
          <w:p w:rsidR="009C1D64" w:rsidRPr="005114CE" w:rsidRDefault="009C1D64" w:rsidP="00490804"/>
        </w:tc>
        <w:tc>
          <w:tcPr>
            <w:tcW w:w="7238" w:type="dxa"/>
          </w:tcPr>
          <w:p w:rsidR="009C1D64" w:rsidRPr="009C220D" w:rsidRDefault="009C1D64" w:rsidP="00902964">
            <w:pPr>
              <w:pStyle w:val="FieldText"/>
            </w:pPr>
          </w:p>
        </w:tc>
      </w:tr>
      <w:tr w:rsidR="009C1D64" w:rsidRPr="005114CE" w:rsidTr="009C1D64">
        <w:trPr>
          <w:trHeight w:val="288"/>
        </w:trPr>
        <w:tc>
          <w:tcPr>
            <w:tcW w:w="2842" w:type="dxa"/>
          </w:tcPr>
          <w:p w:rsidR="009C1D64" w:rsidRPr="005114CE" w:rsidRDefault="009C1D64" w:rsidP="00490804"/>
        </w:tc>
        <w:tc>
          <w:tcPr>
            <w:tcW w:w="7238" w:type="dxa"/>
          </w:tcPr>
          <w:p w:rsidR="009C1D64" w:rsidRPr="009C220D" w:rsidRDefault="009C1D64" w:rsidP="00902964">
            <w:pPr>
              <w:pStyle w:val="FieldText"/>
            </w:pPr>
            <w:bookmarkStart w:id="2" w:name="_GoBack"/>
            <w:bookmarkEnd w:id="2"/>
          </w:p>
        </w:tc>
      </w:tr>
      <w:tr w:rsidR="009C1D64" w:rsidRPr="005114CE" w:rsidTr="00BD103E">
        <w:trPr>
          <w:trHeight w:val="288"/>
        </w:trPr>
        <w:tc>
          <w:tcPr>
            <w:tcW w:w="2842" w:type="dxa"/>
          </w:tcPr>
          <w:p w:rsidR="009C1D64" w:rsidRPr="005114CE" w:rsidRDefault="009C1D64" w:rsidP="00490804"/>
        </w:tc>
        <w:tc>
          <w:tcPr>
            <w:tcW w:w="7238" w:type="dxa"/>
            <w:tcBorders>
              <w:bottom w:val="single" w:sz="4" w:space="0" w:color="auto"/>
            </w:tcBorders>
          </w:tcPr>
          <w:p w:rsidR="009C1D64" w:rsidRPr="009C220D" w:rsidRDefault="009C1D64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6" w:rsidRDefault="00641936" w:rsidP="00176E67">
      <w:r>
        <w:separator/>
      </w:r>
    </w:p>
  </w:endnote>
  <w:endnote w:type="continuationSeparator" w:id="0">
    <w:p w:rsidR="00641936" w:rsidRDefault="0064193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5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6" w:rsidRDefault="00641936" w:rsidP="00176E67">
      <w:r>
        <w:separator/>
      </w:r>
    </w:p>
  </w:footnote>
  <w:footnote w:type="continuationSeparator" w:id="0">
    <w:p w:rsidR="00641936" w:rsidRDefault="0064193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C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5A23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193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1D64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41C8"/>
    <w:rsid w:val="00AE6FA4"/>
    <w:rsid w:val="00B03907"/>
    <w:rsid w:val="00B11811"/>
    <w:rsid w:val="00B311E1"/>
    <w:rsid w:val="00B4735C"/>
    <w:rsid w:val="00B500CF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rmon\AppData\Local\Packages\Microsoft.MicrosoftEdge_8wekyb3d8bbwe\TempState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 hines</dc:creator>
  <cp:lastModifiedBy>PaulaSpangler</cp:lastModifiedBy>
  <cp:revision>2</cp:revision>
  <cp:lastPrinted>2002-05-23T18:14:00Z</cp:lastPrinted>
  <dcterms:created xsi:type="dcterms:W3CDTF">2021-04-21T14:02:00Z</dcterms:created>
  <dcterms:modified xsi:type="dcterms:W3CDTF">2021-04-21T14:02:00Z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